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2" w:rsidRDefault="00186612" w:rsidP="001866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7178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Аннотация к рабочей программе по геометрии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7-9классы</w:t>
      </w:r>
    </w:p>
    <w:p w:rsidR="00186612" w:rsidRDefault="00186612" w:rsidP="00186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DDE">
        <w:rPr>
          <w:rFonts w:ascii="Times New Roman" w:hAnsi="Times New Roman"/>
        </w:rPr>
        <w:t>Данная рабочая программа</w:t>
      </w:r>
      <w:r>
        <w:rPr>
          <w:rFonts w:ascii="Times New Roman" w:hAnsi="Times New Roman"/>
        </w:rPr>
        <w:t xml:space="preserve"> предмета «геометрия»</w:t>
      </w:r>
      <w:r w:rsidRPr="00924DDE">
        <w:rPr>
          <w:rFonts w:ascii="Times New Roman" w:hAnsi="Times New Roman"/>
        </w:rPr>
        <w:t xml:space="preserve"> ориентирована на учителей математики, работающих в 7-9 классах по </w:t>
      </w:r>
      <w:proofErr w:type="gramStart"/>
      <w:r w:rsidRPr="00924DDE">
        <w:rPr>
          <w:rFonts w:ascii="Times New Roman" w:hAnsi="Times New Roman"/>
        </w:rPr>
        <w:t>УМК</w:t>
      </w:r>
      <w:r>
        <w:rPr>
          <w:rFonts w:ascii="Times New Roman" w:hAnsi="Times New Roman"/>
          <w:sz w:val="24"/>
          <w:szCs w:val="24"/>
        </w:rPr>
        <w:t xml:space="preserve">   А.</w:t>
      </w:r>
      <w:proofErr w:type="gramEnd"/>
      <w:r>
        <w:rPr>
          <w:rFonts w:ascii="Times New Roman" w:hAnsi="Times New Roman"/>
          <w:sz w:val="24"/>
          <w:szCs w:val="24"/>
        </w:rPr>
        <w:t>В. Погорелова.</w:t>
      </w:r>
    </w:p>
    <w:p w:rsidR="00186612" w:rsidRDefault="00186612" w:rsidP="00186612">
      <w:pPr>
        <w:spacing w:after="0" w:line="240" w:lineRule="auto"/>
        <w:rPr>
          <w:rFonts w:ascii="Times New Roman" w:hAnsi="Times New Roman"/>
        </w:rPr>
      </w:pPr>
      <w:r w:rsidRPr="00186612">
        <w:rPr>
          <w:rFonts w:ascii="Times New Roman" w:hAnsi="Times New Roman"/>
          <w:bCs/>
          <w:iCs/>
          <w:sz w:val="24"/>
          <w:szCs w:val="24"/>
        </w:rPr>
        <w:t xml:space="preserve"> Рабочая программа по геометрии для 7-9 составлена</w:t>
      </w:r>
      <w:r w:rsidRPr="00C65110">
        <w:rPr>
          <w:rFonts w:ascii="Times New Roman" w:hAnsi="Times New Roman"/>
          <w:bCs/>
          <w:iCs/>
          <w:sz w:val="24"/>
          <w:szCs w:val="24"/>
        </w:rPr>
        <w:t xml:space="preserve"> на основе</w:t>
      </w:r>
      <w:r w:rsidRPr="00C65110">
        <w:rPr>
          <w:rFonts w:ascii="Times New Roman" w:hAnsi="Times New Roman"/>
          <w:sz w:val="24"/>
          <w:szCs w:val="24"/>
        </w:rPr>
        <w:t>:</w:t>
      </w:r>
      <w:r w:rsidRPr="00186612">
        <w:rPr>
          <w:rFonts w:ascii="Times New Roman" w:hAnsi="Times New Roman"/>
        </w:rPr>
        <w:t xml:space="preserve"> </w:t>
      </w:r>
    </w:p>
    <w:p w:rsidR="00186612" w:rsidRPr="00C65110" w:rsidRDefault="00186612" w:rsidP="00186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России.2004. №12 с.107-119//;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Обязательного минимума содержания основного общего образования по предмету. (Приказ МО от 19.05.1998 №1276);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>-  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186612" w:rsidRPr="00C65110" w:rsidRDefault="00186612" w:rsidP="00186612">
      <w:pPr>
        <w:jc w:val="both"/>
        <w:rPr>
          <w:rFonts w:ascii="Times New Roman" w:hAnsi="Times New Roman"/>
          <w:sz w:val="24"/>
          <w:szCs w:val="24"/>
        </w:rPr>
      </w:pPr>
      <w:r w:rsidRPr="00C65110">
        <w:rPr>
          <w:rFonts w:ascii="Times New Roman" w:hAnsi="Times New Roman"/>
          <w:sz w:val="24"/>
          <w:szCs w:val="24"/>
        </w:rPr>
        <w:t xml:space="preserve">-  авторской программы по </w:t>
      </w:r>
      <w:r>
        <w:rPr>
          <w:rFonts w:ascii="Times New Roman" w:hAnsi="Times New Roman"/>
          <w:sz w:val="24"/>
          <w:szCs w:val="24"/>
        </w:rPr>
        <w:t xml:space="preserve">геометрии А.В. Погорелова, </w:t>
      </w:r>
      <w:r w:rsidRPr="00C65110">
        <w:rPr>
          <w:rFonts w:ascii="Times New Roman" w:hAnsi="Times New Roman"/>
          <w:sz w:val="24"/>
          <w:szCs w:val="24"/>
        </w:rPr>
        <w:t>входящей в сборник  рабочих  программ «Программы общеобразовательных учреждений</w:t>
      </w:r>
      <w:proofErr w:type="gramStart"/>
      <w:r w:rsidRPr="00C65110">
        <w:rPr>
          <w:rFonts w:ascii="Times New Roman" w:hAnsi="Times New Roman"/>
          <w:sz w:val="24"/>
          <w:szCs w:val="24"/>
        </w:rPr>
        <w:t>:,</w:t>
      </w:r>
      <w:r w:rsidRPr="00F644BA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Геометрия</w:t>
      </w:r>
      <w:r w:rsidRPr="00C65110">
        <w:rPr>
          <w:rFonts w:ascii="Times New Roman" w:hAnsi="Times New Roman"/>
          <w:sz w:val="24"/>
          <w:szCs w:val="24"/>
        </w:rPr>
        <w:t xml:space="preserve"> 7-9 классы», составитель: Т.А. </w:t>
      </w:r>
      <w:proofErr w:type="spellStart"/>
      <w:r w:rsidRPr="00C6511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65110">
        <w:rPr>
          <w:rFonts w:ascii="Times New Roman" w:hAnsi="Times New Roman"/>
          <w:sz w:val="24"/>
          <w:szCs w:val="24"/>
        </w:rPr>
        <w:t>. М. Просвещени</w:t>
      </w:r>
      <w:r>
        <w:rPr>
          <w:rFonts w:ascii="Times New Roman" w:hAnsi="Times New Roman"/>
          <w:sz w:val="24"/>
          <w:szCs w:val="24"/>
        </w:rPr>
        <w:t>е, 2009</w:t>
      </w:r>
      <w:r w:rsidRPr="00C65110">
        <w:rPr>
          <w:rFonts w:ascii="Times New Roman" w:hAnsi="Times New Roman"/>
          <w:sz w:val="24"/>
          <w:szCs w:val="24"/>
        </w:rPr>
        <w:t>;</w:t>
      </w:r>
    </w:p>
    <w:p w:rsidR="00EF2C9D" w:rsidRDefault="000F598C"/>
    <w:p w:rsidR="00186612" w:rsidRDefault="00186612"/>
    <w:p w:rsidR="00186612" w:rsidRDefault="00186612"/>
    <w:sectPr w:rsidR="00186612" w:rsidSect="0012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541747B1"/>
    <w:multiLevelType w:val="multilevel"/>
    <w:tmpl w:val="0DC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8740C"/>
    <w:multiLevelType w:val="multilevel"/>
    <w:tmpl w:val="6A4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807FA"/>
    <w:multiLevelType w:val="hybridMultilevel"/>
    <w:tmpl w:val="AB92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612"/>
    <w:rsid w:val="000F598C"/>
    <w:rsid w:val="001271C7"/>
    <w:rsid w:val="00186612"/>
    <w:rsid w:val="00292A64"/>
    <w:rsid w:val="00424FBC"/>
    <w:rsid w:val="005502F5"/>
    <w:rsid w:val="005B0926"/>
    <w:rsid w:val="00676C97"/>
    <w:rsid w:val="00D67D56"/>
    <w:rsid w:val="00F02814"/>
    <w:rsid w:val="00F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1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66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6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612"/>
  </w:style>
  <w:style w:type="paragraph" w:styleId="a7">
    <w:name w:val="Normal (Web)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86612"/>
  </w:style>
  <w:style w:type="character" w:customStyle="1" w:styleId="FontStyle36">
    <w:name w:val="Font Style36"/>
    <w:basedOn w:val="a0"/>
    <w:rsid w:val="001866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rsid w:val="00186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rsid w:val="00186612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18661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rsid w:val="00186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1866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rsid w:val="00186612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rsid w:val="00186612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18661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rsid w:val="00186612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186612"/>
    <w:pPr>
      <w:widowControl w:val="0"/>
      <w:suppressAutoHyphens/>
      <w:autoSpaceDE w:val="0"/>
      <w:spacing w:after="0" w:line="744" w:lineRule="exact"/>
      <w:ind w:firstLine="6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86612"/>
    <w:pPr>
      <w:widowControl w:val="0"/>
      <w:suppressAutoHyphens/>
      <w:autoSpaceDE w:val="0"/>
      <w:spacing w:after="0" w:line="370" w:lineRule="exact"/>
      <w:ind w:hanging="355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86612"/>
    <w:pPr>
      <w:widowControl w:val="0"/>
      <w:suppressAutoHyphens/>
      <w:autoSpaceDE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6612"/>
    <w:pPr>
      <w:widowControl w:val="0"/>
      <w:suppressAutoHyphens/>
      <w:autoSpaceDE w:val="0"/>
      <w:spacing w:after="0" w:line="374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86612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1">
    <w:name w:val="Style31"/>
    <w:basedOn w:val="a"/>
    <w:rsid w:val="00186612"/>
    <w:pPr>
      <w:widowControl w:val="0"/>
      <w:suppressAutoHyphens/>
      <w:autoSpaceDE w:val="0"/>
      <w:spacing w:after="0" w:line="37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86612"/>
    <w:pPr>
      <w:widowControl w:val="0"/>
      <w:suppressAutoHyphens/>
      <w:autoSpaceDE w:val="0"/>
      <w:spacing w:after="0" w:line="374" w:lineRule="exact"/>
      <w:ind w:hanging="8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86612"/>
    <w:pPr>
      <w:widowControl w:val="0"/>
      <w:suppressAutoHyphens/>
      <w:autoSpaceDE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86612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86612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86612"/>
    <w:pPr>
      <w:widowControl w:val="0"/>
      <w:suppressAutoHyphens/>
      <w:autoSpaceDE w:val="0"/>
      <w:spacing w:after="0" w:line="374" w:lineRule="exact"/>
      <w:ind w:firstLine="2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6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6">
    <w:name w:val="c6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18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dcterms:created xsi:type="dcterms:W3CDTF">2017-11-09T18:46:00Z</dcterms:created>
  <dcterms:modified xsi:type="dcterms:W3CDTF">2019-04-01T07:18:00Z</dcterms:modified>
</cp:coreProperties>
</file>